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C5B1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89903AF" wp14:editId="212F39DA">
            <wp:extent cx="2286000" cy="141732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E6A2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Cambridge University Orchestra </w:t>
      </w:r>
    </w:p>
    <w:p w14:paraId="228FCE2A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Rehearsal Schedule 2018-9 </w:t>
      </w:r>
    </w:p>
    <w:p w14:paraId="01E4D7A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3321CED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MICHAELMAS TERM </w:t>
      </w:r>
    </w:p>
    <w:p w14:paraId="748C823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D6C922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>Chamber Project 1: Ryan Wigglesworth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930E80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20 October 2018 </w:t>
      </w:r>
    </w:p>
    <w:p w14:paraId="4441E494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EEAD6A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Schumann Symphony No.3; Mozart Concerto for two pianos K.365 </w:t>
      </w:r>
    </w:p>
    <w:p w14:paraId="0239E38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1DA1BCB" w14:textId="77777777" w:rsidR="00B96B4E" w:rsidRDefault="00B96B4E" w:rsidP="00B96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15 October, 7.30-10.30pm, WRCH (Sectionals)  </w:t>
      </w:r>
    </w:p>
    <w:p w14:paraId="2768F040" w14:textId="77777777" w:rsidR="00B96B4E" w:rsidRDefault="00B96B4E" w:rsidP="00B96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17 October, 7.20-10.20pm, RR  </w:t>
      </w:r>
    </w:p>
    <w:p w14:paraId="7FD585E2" w14:textId="77777777" w:rsidR="00B96B4E" w:rsidRDefault="00B96B4E" w:rsidP="00B96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18 October, 7.20-10.20pm, RR  </w:t>
      </w:r>
    </w:p>
    <w:p w14:paraId="3D7E21F8" w14:textId="77777777" w:rsidR="00B96B4E" w:rsidRDefault="00B96B4E" w:rsidP="00B96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19 October, 7.20-10.20pm, RR  </w:t>
      </w:r>
    </w:p>
    <w:p w14:paraId="2AE9EC1B" w14:textId="77777777" w:rsidR="00B96B4E" w:rsidRDefault="00B96B4E" w:rsidP="00B96B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20 October, 2-5pm, Concert at 8pm, WRCH  </w:t>
      </w:r>
    </w:p>
    <w:p w14:paraId="6B138672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719BDEB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Symphonic Project 1: Sian Edwards </w:t>
      </w:r>
    </w:p>
    <w:p w14:paraId="6197DFF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17 November 2018 </w:t>
      </w:r>
    </w:p>
    <w:p w14:paraId="1A783A1D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15A182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Tomasi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Concerto for Alto Sax and Orchestra </w:t>
      </w:r>
    </w:p>
    <w:p w14:paraId="485DF4D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78710C2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7 November, 7.30-10.30pm  </w:t>
      </w:r>
    </w:p>
    <w:p w14:paraId="739AB9D7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12 November, 7.30-10.30pm (Sectionals)  </w:t>
      </w:r>
    </w:p>
    <w:p w14:paraId="11D8655E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14 November, 7.20-10.20pm, WRCH  </w:t>
      </w:r>
    </w:p>
    <w:p w14:paraId="35B58F28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15 November, 7.20-10.20pm, WRCH  </w:t>
      </w:r>
    </w:p>
    <w:p w14:paraId="1141BA5D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16 November, 7.20-10.20pm, RR  </w:t>
      </w:r>
    </w:p>
    <w:p w14:paraId="21974A8B" w14:textId="77777777" w:rsidR="00B96B4E" w:rsidRDefault="00B96B4E" w:rsidP="00B96B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17 November, 2-5pm, Concert at 8pm, WRCH  </w:t>
      </w:r>
    </w:p>
    <w:p w14:paraId="4413784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39FA4E6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529F977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lastRenderedPageBreak/>
        <w:t xml:space="preserve">LENT TERM </w:t>
      </w:r>
    </w:p>
    <w:p w14:paraId="4F83AC3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971B177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Symphonic Project 2: January Concert </w:t>
      </w:r>
    </w:p>
    <w:p w14:paraId="69B1D7A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19 January 2019 </w:t>
      </w:r>
    </w:p>
    <w:p w14:paraId="66AB0F10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B6DBA2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Britten War Requiem conducted by Graham Ross </w:t>
      </w:r>
    </w:p>
    <w:p w14:paraId="4B8AF56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CF57A10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Chamber Orchestra </w:t>
      </w:r>
    </w:p>
    <w:p w14:paraId="60588523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EF87AF0" w14:textId="77777777" w:rsidR="00B96B4E" w:rsidRDefault="00B96B4E" w:rsidP="00B96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Sunday 13 January, 3-6pm, WRCH</w:t>
      </w:r>
    </w:p>
    <w:p w14:paraId="5D912041" w14:textId="77777777" w:rsidR="00B96B4E" w:rsidRDefault="00B96B4E" w:rsidP="00B96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15 January, 10am-1pm, WRCH</w:t>
      </w:r>
    </w:p>
    <w:p w14:paraId="238F3A00" w14:textId="77777777" w:rsidR="00B96B4E" w:rsidRDefault="00B96B4E" w:rsidP="00B96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18 January, 4-6pm (with soloists), Clare Chapel  </w:t>
      </w:r>
    </w:p>
    <w:p w14:paraId="48B0EA6A" w14:textId="77777777" w:rsidR="00B96B4E" w:rsidRDefault="00B96B4E" w:rsidP="00B96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18 January, 7.30-10.30pm, King’s College Chapel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Tutti</w:t>
      </w:r>
      <w:proofErr w:type="spellEnd"/>
      <w:r>
        <w:rPr>
          <w:rFonts w:ascii="Times" w:hAnsi="Times" w:cs="Times"/>
          <w:sz w:val="32"/>
          <w:szCs w:val="32"/>
          <w:lang w:val="en-US"/>
        </w:rPr>
        <w:t>)  </w:t>
      </w:r>
    </w:p>
    <w:p w14:paraId="461DCB3C" w14:textId="77777777" w:rsidR="00B96B4E" w:rsidRDefault="00B96B4E" w:rsidP="00B96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19 January, 12.30-3.30pm, Concert at 8pm, King’s College Chapel  </w:t>
      </w:r>
    </w:p>
    <w:p w14:paraId="000A97C4" w14:textId="77777777" w:rsidR="00B96B4E" w:rsidRDefault="00B96B4E" w:rsidP="00B96B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  <w:lang w:val="en-US"/>
        </w:rPr>
      </w:pPr>
    </w:p>
    <w:p w14:paraId="316CDAF3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Symphony Orchestra </w:t>
      </w:r>
    </w:p>
    <w:p w14:paraId="38185E3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9E34577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Sunday 13 January, 7.30-10.30pm, WRCH</w:t>
      </w:r>
    </w:p>
    <w:p w14:paraId="3EECA5C5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14 January, 3-6pm (Sectionals), WR  </w:t>
      </w:r>
    </w:p>
    <w:p w14:paraId="17A0519B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14 January, 7.30-10.30pm, WRCH  </w:t>
      </w:r>
    </w:p>
    <w:p w14:paraId="7C677561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16 January, 7.30-10.30pm, WRCH</w:t>
      </w:r>
    </w:p>
    <w:p w14:paraId="280F14C8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17 January, 7.30-10.30pm, WRCH</w:t>
      </w:r>
    </w:p>
    <w:p w14:paraId="659D10F3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18 January, 7.30-10.30pm, King’s College Chapel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Tutti</w:t>
      </w:r>
      <w:proofErr w:type="spellEnd"/>
      <w:r>
        <w:rPr>
          <w:rFonts w:ascii="Times" w:hAnsi="Times" w:cs="Times"/>
          <w:sz w:val="32"/>
          <w:szCs w:val="32"/>
          <w:lang w:val="en-US"/>
        </w:rPr>
        <w:t>)  </w:t>
      </w:r>
    </w:p>
    <w:p w14:paraId="55A02161" w14:textId="77777777" w:rsidR="00B96B4E" w:rsidRDefault="00B96B4E" w:rsidP="00B96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19 January, 12.30-3.30pm, Concert at 8pm, King’s College Chapel  </w:t>
      </w:r>
    </w:p>
    <w:p w14:paraId="7B2D5DAD" w14:textId="77777777" w:rsidR="00B96B4E" w:rsidRDefault="00B96B4E" w:rsidP="00B96B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  <w:lang w:val="en-US"/>
        </w:rPr>
      </w:pPr>
    </w:p>
    <w:p w14:paraId="166FB514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Symphonic Project 3: Duncan Ward </w:t>
      </w:r>
    </w:p>
    <w:p w14:paraId="5682843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16 February 2019 </w:t>
      </w:r>
    </w:p>
    <w:p w14:paraId="6817753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6F9B2F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Stravinsky The Rite of </w:t>
      </w:r>
      <w:proofErr w:type="gramStart"/>
      <w:r>
        <w:rPr>
          <w:rFonts w:ascii="Times" w:hAnsi="Times" w:cs="Times"/>
          <w:sz w:val="32"/>
          <w:szCs w:val="32"/>
          <w:lang w:val="en-US"/>
        </w:rPr>
        <w:t>Spring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;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Rachmaninov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Symphonic Dances</w:t>
      </w:r>
    </w:p>
    <w:p w14:paraId="1454DAEC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65F53FF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6 February, 7.30-10.30pm  </w:t>
      </w:r>
    </w:p>
    <w:p w14:paraId="62262351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11 February, 7.30-10.30pm (Sectionals)  </w:t>
      </w:r>
    </w:p>
    <w:p w14:paraId="6C25D7C7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13 February, 7.20-10.20pm  </w:t>
      </w:r>
    </w:p>
    <w:p w14:paraId="02D3E914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14 February, 7.20-10.20pm  </w:t>
      </w:r>
    </w:p>
    <w:p w14:paraId="16A15A71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15 February, 7.20-10.20pm  </w:t>
      </w:r>
    </w:p>
    <w:p w14:paraId="4717610B" w14:textId="77777777" w:rsidR="00B96B4E" w:rsidRDefault="00B96B4E" w:rsidP="00B96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16 February, 2-5pm, Concert at 8pm, WRCH  </w:t>
      </w:r>
    </w:p>
    <w:p w14:paraId="66F2B21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7A821E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BCB1B9D" wp14:editId="29EF3173">
            <wp:extent cx="1051560" cy="15240"/>
            <wp:effectExtent l="0" t="0" r="0" b="1016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5848D354" wp14:editId="7CE03373">
            <wp:extent cx="1127760" cy="15240"/>
            <wp:effectExtent l="0" t="0" r="0" b="1016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5829A88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1334EC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NB </w:t>
      </w:r>
      <w:r w:rsidRPr="00B96B4E">
        <w:rPr>
          <w:rFonts w:ascii="Times" w:hAnsi="Times" w:cs="Times"/>
          <w:b/>
          <w:sz w:val="32"/>
          <w:szCs w:val="32"/>
          <w:lang w:val="en-US"/>
        </w:rPr>
        <w:t>King’s Foundation Concert</w:t>
      </w:r>
      <w:r>
        <w:rPr>
          <w:rFonts w:ascii="Times" w:hAnsi="Times" w:cs="Times"/>
          <w:sz w:val="32"/>
          <w:szCs w:val="32"/>
          <w:lang w:val="en-US"/>
        </w:rPr>
        <w:t xml:space="preserve"> will happen on Saturday 16 March with rehearsal on Friday 15 March </w:t>
      </w:r>
    </w:p>
    <w:p w14:paraId="386245A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2D168F8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558C030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EASTER TERM </w:t>
      </w:r>
    </w:p>
    <w:p w14:paraId="775E1CF4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089B9E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>Chamber Project 2: Robert Cohen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EAE612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4 May 2019 </w:t>
      </w:r>
    </w:p>
    <w:p w14:paraId="32D328C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9D153D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Mozart Symphony No.41 ‘Jupiter’; Haydn Cello Concerto in D </w:t>
      </w:r>
    </w:p>
    <w:p w14:paraId="1E8ADD6A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05CF1B7" w14:textId="77777777" w:rsidR="00B96B4E" w:rsidRDefault="00B96B4E" w:rsidP="00B96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29 April, 7.30-10.30pm, RR &amp; LR3 (Sectionals)  </w:t>
      </w:r>
    </w:p>
    <w:p w14:paraId="18B1DAE4" w14:textId="77777777" w:rsidR="00B96B4E" w:rsidRDefault="00B96B4E" w:rsidP="00B96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 May, 7.20-10.20pm, RR  </w:t>
      </w:r>
    </w:p>
    <w:p w14:paraId="7A271565" w14:textId="77777777" w:rsidR="00B96B4E" w:rsidRDefault="00B96B4E" w:rsidP="00B96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 May, 7.20-10.20pm, RR  </w:t>
      </w:r>
    </w:p>
    <w:p w14:paraId="486CC937" w14:textId="77777777" w:rsidR="00B96B4E" w:rsidRDefault="00B96B4E" w:rsidP="00B96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3 May, 7.20-10.20pm, RR  </w:t>
      </w:r>
    </w:p>
    <w:p w14:paraId="107010D6" w14:textId="77777777" w:rsidR="00B96B4E" w:rsidRDefault="00B96B4E" w:rsidP="00B96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4 May, 2-5pm, Concert at 8pm, WRCH  </w:t>
      </w:r>
    </w:p>
    <w:p w14:paraId="36428AA7" w14:textId="77777777" w:rsidR="00B96B4E" w:rsidRDefault="00B96B4E">
      <w:pPr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br w:type="page"/>
      </w:r>
    </w:p>
    <w:p w14:paraId="31CE0940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022BF3C" wp14:editId="100F2F66">
            <wp:extent cx="2286000" cy="141732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BB42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Cambridge University </w:t>
      </w:r>
      <w:proofErr w:type="spellStart"/>
      <w:r>
        <w:rPr>
          <w:rFonts w:ascii="Times" w:hAnsi="Times" w:cs="Times"/>
          <w:sz w:val="38"/>
          <w:szCs w:val="38"/>
          <w:lang w:val="en-US"/>
        </w:rPr>
        <w:t>Sinfonia</w:t>
      </w:r>
      <w:proofErr w:type="spellEnd"/>
      <w:r>
        <w:rPr>
          <w:rFonts w:ascii="Times" w:hAnsi="Times" w:cs="Times"/>
          <w:sz w:val="38"/>
          <w:szCs w:val="38"/>
          <w:lang w:val="en-US"/>
        </w:rPr>
        <w:t xml:space="preserve"> </w:t>
      </w:r>
    </w:p>
    <w:p w14:paraId="362DB91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Rehearsal Schedule 2018-9 </w:t>
      </w:r>
    </w:p>
    <w:p w14:paraId="13230A64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4252600A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MICHAELMAS TERM </w:t>
      </w:r>
    </w:p>
    <w:p w14:paraId="6D3B44E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5D074D8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Project 1: Holly Mathieson </w:t>
      </w:r>
    </w:p>
    <w:p w14:paraId="791F4B3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27 October 2018 </w:t>
      </w:r>
    </w:p>
    <w:p w14:paraId="4095B1DC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9D50AF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Prokofiev Cinderella </w:t>
      </w:r>
      <w:proofErr w:type="gramStart"/>
      <w:r>
        <w:rPr>
          <w:rFonts w:ascii="Times" w:hAnsi="Times" w:cs="Times"/>
          <w:sz w:val="32"/>
          <w:szCs w:val="32"/>
          <w:lang w:val="en-US"/>
        </w:rPr>
        <w:t>Suites ;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Shostakovich Violin Concerto No.1 </w:t>
      </w:r>
    </w:p>
    <w:p w14:paraId="0D1312A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FBF77D8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16 October, 7.30-10.30pm, RR  </w:t>
      </w:r>
    </w:p>
    <w:p w14:paraId="5F6577E0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22 October, 7.30-10.30pm (Sectionals)  </w:t>
      </w:r>
    </w:p>
    <w:p w14:paraId="52B4C77B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24 October, 7.20-10.20pm, RR  </w:t>
      </w:r>
    </w:p>
    <w:p w14:paraId="7C55A43A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25 October, 7.20-10.20pm, RR  </w:t>
      </w:r>
    </w:p>
    <w:p w14:paraId="7C8A5082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26 October, 7.20-10.20pm, RR  </w:t>
      </w:r>
    </w:p>
    <w:p w14:paraId="613F8CC7" w14:textId="77777777" w:rsidR="00B96B4E" w:rsidRDefault="00B96B4E" w:rsidP="00B96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27 October, 2-5pm, Concert at 8pm, WRCH  </w:t>
      </w:r>
    </w:p>
    <w:p w14:paraId="5E088A6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8B18E26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>Project 2: Stephanie Childress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1EA6F24B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Friday 30 November 2018 </w:t>
      </w:r>
    </w:p>
    <w:p w14:paraId="05A9DA5A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02A5D86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Brahms Symphony No.2; Prokofiev Concerto No.3 </w:t>
      </w:r>
    </w:p>
    <w:p w14:paraId="5452CBAC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75C7834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13 November, 7.30-10.30pm, RR  </w:t>
      </w:r>
    </w:p>
    <w:p w14:paraId="017C19E4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21 November, 7.30-10.30pm, RR, LR1 &amp; LR3 (Sectionals)  </w:t>
      </w:r>
    </w:p>
    <w:p w14:paraId="10F9FFBF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22 November, 7.30-10.30pm, RR  </w:t>
      </w:r>
    </w:p>
    <w:p w14:paraId="61D4F38A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28 November, 7.30-10.30pm, RR  </w:t>
      </w:r>
    </w:p>
    <w:p w14:paraId="418FE078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29 November, 7.30-10.30pm, RR  </w:t>
      </w:r>
    </w:p>
    <w:p w14:paraId="47A329F8" w14:textId="77777777" w:rsidR="00B96B4E" w:rsidRDefault="00B96B4E" w:rsidP="00B96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30 November, 2-5pm, Concert at 8pm, WRCH  </w:t>
      </w:r>
    </w:p>
    <w:p w14:paraId="598DE8C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34282AC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LENT TERM </w:t>
      </w:r>
    </w:p>
    <w:p w14:paraId="03FD0FC0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E51DFDD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>Project 3</w:t>
      </w:r>
      <w:r>
        <w:rPr>
          <w:rFonts w:ascii="Times" w:hAnsi="Times" w:cs="Times"/>
          <w:b/>
          <w:sz w:val="32"/>
          <w:szCs w:val="32"/>
          <w:lang w:val="en-US"/>
        </w:rPr>
        <w:t xml:space="preserve"> (selected members)</w:t>
      </w: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: January Concert Saturday 19 January 2019 </w:t>
      </w:r>
    </w:p>
    <w:p w14:paraId="4605F415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</w:p>
    <w:p w14:paraId="6D719873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Britten War Requiem conducted by Graham Ross </w:t>
      </w:r>
    </w:p>
    <w:p w14:paraId="39F2774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5D6B03E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Sunday 13 January, 7.30-10.30pm  </w:t>
      </w:r>
    </w:p>
    <w:p w14:paraId="3833FF02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14 January, 3-6pm (Sectionals)  </w:t>
      </w:r>
    </w:p>
    <w:p w14:paraId="3DCACA51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14 January, 7.30-10.30pm  </w:t>
      </w:r>
    </w:p>
    <w:p w14:paraId="27C0500E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16 January, 7.30-10.30pm  </w:t>
      </w:r>
    </w:p>
    <w:p w14:paraId="17CBFFA2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17 January, 7.30-10.30pm  </w:t>
      </w:r>
    </w:p>
    <w:p w14:paraId="081A9577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18 January, 7.30-10.30pm, King’s College Chapel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Tutti</w:t>
      </w:r>
      <w:proofErr w:type="spellEnd"/>
      <w:r>
        <w:rPr>
          <w:rFonts w:ascii="Times" w:hAnsi="Times" w:cs="Times"/>
          <w:sz w:val="32"/>
          <w:szCs w:val="32"/>
          <w:lang w:val="en-US"/>
        </w:rPr>
        <w:t>)  </w:t>
      </w:r>
    </w:p>
    <w:p w14:paraId="7EE49EC3" w14:textId="77777777" w:rsidR="00B96B4E" w:rsidRDefault="00B96B4E" w:rsidP="00B96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19 January, 12.30-3.30pm, Concert at 8pm, King’s College Chapel  </w:t>
      </w:r>
    </w:p>
    <w:p w14:paraId="23ABA94F" w14:textId="77777777" w:rsidR="00B96B4E" w:rsidRDefault="00B96B4E" w:rsidP="00B96B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  <w:lang w:val="en-US"/>
        </w:rPr>
      </w:pPr>
    </w:p>
    <w:p w14:paraId="0B8B08F4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 xml:space="preserve">Project 4: Toby </w:t>
      </w:r>
      <w:proofErr w:type="spellStart"/>
      <w:r w:rsidRPr="00B96B4E">
        <w:rPr>
          <w:rFonts w:ascii="Times" w:hAnsi="Times" w:cs="Times"/>
          <w:b/>
          <w:sz w:val="32"/>
          <w:szCs w:val="32"/>
          <w:lang w:val="en-US"/>
        </w:rPr>
        <w:t>Hession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6FE3368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9 March 2019 </w:t>
      </w:r>
    </w:p>
    <w:p w14:paraId="7AAFDA9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761D54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Shostakovich Symphony No.1 </w:t>
      </w:r>
    </w:p>
    <w:p w14:paraId="0F40F452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9E99F3E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20 February, 7.30-10.30pm  </w:t>
      </w:r>
    </w:p>
    <w:p w14:paraId="228EE2DE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21 February, 7.30-10.30pm (Sectionals)  </w:t>
      </w:r>
    </w:p>
    <w:p w14:paraId="5EA23437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27 February, 7.30-10.30pm, RR  </w:t>
      </w:r>
    </w:p>
    <w:p w14:paraId="0FBA0C75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28 February, 7.30-10.30pm, RR  </w:t>
      </w:r>
    </w:p>
    <w:p w14:paraId="6F7C9C3F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6 March, 7.30-10.30pm  </w:t>
      </w:r>
    </w:p>
    <w:p w14:paraId="1A83227D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7 March, 7.30-10.30pm, RR  </w:t>
      </w:r>
    </w:p>
    <w:p w14:paraId="33CEC3CB" w14:textId="77777777" w:rsidR="00B96B4E" w:rsidRDefault="00B96B4E" w:rsidP="00B96B4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9 March, 2-5pm, Concert at 8pm, WRCH  </w:t>
      </w:r>
    </w:p>
    <w:p w14:paraId="1E3A06EF" w14:textId="77777777" w:rsidR="00B96B4E" w:rsidRDefault="00B96B4E" w:rsidP="00B96B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328BD8A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EASTER TERM </w:t>
      </w:r>
    </w:p>
    <w:p w14:paraId="3CFC323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2206FEE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B96B4E">
        <w:rPr>
          <w:rFonts w:ascii="Times" w:hAnsi="Times" w:cs="Times"/>
          <w:b/>
          <w:sz w:val="32"/>
          <w:szCs w:val="32"/>
          <w:lang w:val="en-US"/>
        </w:rPr>
        <w:t>Project 5: May Week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172DD85" w14:textId="77777777" w:rsidR="00B96B4E" w:rsidRP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Saturday 15 June 2019 </w:t>
      </w:r>
    </w:p>
    <w:p w14:paraId="4EA90BE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63AC64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Mussorgsky Night on Bald </w:t>
      </w:r>
      <w:proofErr w:type="gramStart"/>
      <w:r>
        <w:rPr>
          <w:rFonts w:ascii="Times" w:hAnsi="Times" w:cs="Times"/>
          <w:sz w:val="32"/>
          <w:szCs w:val="32"/>
          <w:lang w:val="en-US"/>
        </w:rPr>
        <w:t>Mountain ,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Mussorgsky Boris Godunov , Stravinsky/Bach Chorale Variations on "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Himmel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hoch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'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ich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her", Stravinsky Symphony of Psalms</w:t>
      </w:r>
    </w:p>
    <w:p w14:paraId="57D498EF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1FBE331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16 May, 7.30-10.30pm, RR  </w:t>
      </w:r>
    </w:p>
    <w:p w14:paraId="07478487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10 June, 7.30-10.30pm  </w:t>
      </w:r>
    </w:p>
    <w:p w14:paraId="5DB3EB95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12 June, 2-5pm  </w:t>
      </w:r>
    </w:p>
    <w:p w14:paraId="5A61AA57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13 June, 2-5pm, WRCH  </w:t>
      </w:r>
    </w:p>
    <w:p w14:paraId="6FD0A511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13 June, 7.30-10.30pm, RR  </w:t>
      </w:r>
    </w:p>
    <w:p w14:paraId="325978BC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Friday 14 June, 7.30-10.30pm, King’s  </w:t>
      </w:r>
    </w:p>
    <w:p w14:paraId="2D798C01" w14:textId="77777777" w:rsidR="00B96B4E" w:rsidRDefault="00B96B4E" w:rsidP="00B96B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15 June, 12.30-3.30pm, Concert at 8pm, King’s  </w:t>
      </w:r>
    </w:p>
    <w:p w14:paraId="2AFCD5AF" w14:textId="77777777" w:rsidR="00B96B4E" w:rsidRDefault="00B96B4E">
      <w:pPr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br w:type="page"/>
      </w:r>
    </w:p>
    <w:p w14:paraId="409E73D0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19A2449" wp14:editId="016EE242">
            <wp:extent cx="2286000" cy="141732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D938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Cambridge University Wind Orchestra Rehearsal Schedule 2018-9 </w:t>
      </w:r>
    </w:p>
    <w:p w14:paraId="0912E6FB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533D00D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MICHAELMAS TERM </w:t>
      </w:r>
    </w:p>
    <w:p w14:paraId="1FC1444A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4657BE3" w14:textId="77777777" w:rsidR="004844FB" w:rsidRPr="004844FB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4844FB">
        <w:rPr>
          <w:rFonts w:ascii="Times" w:hAnsi="Times" w:cs="Times"/>
          <w:b/>
          <w:sz w:val="32"/>
          <w:szCs w:val="32"/>
          <w:lang w:val="en-US"/>
        </w:rPr>
        <w:t>Project 1 </w:t>
      </w:r>
    </w:p>
    <w:p w14:paraId="544E855C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Tuesday 27 November 2018 </w:t>
      </w:r>
    </w:p>
    <w:p w14:paraId="635F08B7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FDE3CB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Stravinsky Symphonies of Wind </w:t>
      </w:r>
      <w:proofErr w:type="gramStart"/>
      <w:r>
        <w:rPr>
          <w:rFonts w:ascii="Times" w:hAnsi="Times" w:cs="Times"/>
          <w:sz w:val="32"/>
          <w:szCs w:val="32"/>
          <w:lang w:val="en-US"/>
        </w:rPr>
        <w:t>Instruments ;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Shostakovich Jazz Suite </w:t>
      </w:r>
    </w:p>
    <w:p w14:paraId="1BCBB8A2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176E043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9 October, 7.30-10.30pm, RR  </w:t>
      </w:r>
    </w:p>
    <w:p w14:paraId="78865A21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16 October, 7.30-10.30pm, WRCH  </w:t>
      </w:r>
    </w:p>
    <w:p w14:paraId="553CA47D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23 October, 7.30-10.30pm, RR  </w:t>
      </w:r>
    </w:p>
    <w:p w14:paraId="127F3D09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30 October, 7.30-10.30pm, RR  </w:t>
      </w:r>
    </w:p>
    <w:p w14:paraId="36552BC8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6 November, 7.30-10.30pm, RR  </w:t>
      </w:r>
    </w:p>
    <w:p w14:paraId="7C7D6341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13 November, 7.30-10.30pm, WRCH  </w:t>
      </w:r>
    </w:p>
    <w:p w14:paraId="7155BF61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20 November, 7.30-10.30pm, WRCH  </w:t>
      </w:r>
    </w:p>
    <w:p w14:paraId="759F2692" w14:textId="6BAA6387" w:rsidR="00CF3D72" w:rsidRDefault="00CF3D72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24 November – Varsity Concert, Oxford</w:t>
      </w:r>
    </w:p>
    <w:p w14:paraId="019BD55E" w14:textId="77777777" w:rsidR="00B96B4E" w:rsidRDefault="00B96B4E" w:rsidP="00B96B4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27 November, 2-5pm, Concert at 8pm, WRCH  </w:t>
      </w:r>
    </w:p>
    <w:p w14:paraId="525524A1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276B1825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528A18B6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LENT TERM </w:t>
      </w:r>
    </w:p>
    <w:p w14:paraId="16E2CCB8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5D47714" w14:textId="77777777" w:rsidR="004844FB" w:rsidRPr="004844FB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r w:rsidRPr="004844FB">
        <w:rPr>
          <w:rFonts w:ascii="Times" w:hAnsi="Times" w:cs="Times"/>
          <w:b/>
          <w:sz w:val="32"/>
          <w:szCs w:val="32"/>
          <w:lang w:val="en-US"/>
        </w:rPr>
        <w:t>Project 2 </w:t>
      </w:r>
    </w:p>
    <w:p w14:paraId="12E8F1A4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Wednesday 6 March 2019 </w:t>
      </w:r>
    </w:p>
    <w:p w14:paraId="2B3D9C3A" w14:textId="77777777" w:rsidR="00CF3D72" w:rsidRDefault="00CF3D72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D8ADCF9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Prokofiev Peter and the </w:t>
      </w:r>
      <w:proofErr w:type="gramStart"/>
      <w:r>
        <w:rPr>
          <w:rFonts w:ascii="Times" w:hAnsi="Times" w:cs="Times"/>
          <w:sz w:val="32"/>
          <w:szCs w:val="32"/>
          <w:lang w:val="en-US"/>
        </w:rPr>
        <w:t>Wolf ;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Adams Short Ride in a Fast Machine </w:t>
      </w:r>
    </w:p>
    <w:p w14:paraId="234BFF5F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5909ADB" w14:textId="77777777" w:rsidR="00B96B4E" w:rsidRDefault="00B96B4E" w:rsidP="00B96B4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15 January, 7.30-10.30pm, RR  </w:t>
      </w:r>
    </w:p>
    <w:p w14:paraId="07919802" w14:textId="77777777" w:rsidR="00B96B4E" w:rsidRDefault="00B96B4E" w:rsidP="00B96B4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22 January, 7.30-10.30pm, RR  </w:t>
      </w:r>
    </w:p>
    <w:p w14:paraId="77812D09" w14:textId="77777777" w:rsidR="00B96B4E" w:rsidRDefault="00B96B4E" w:rsidP="00B96B4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29 January, 7.30-10.30pm, RR  </w:t>
      </w:r>
    </w:p>
    <w:p w14:paraId="31A9A7D5" w14:textId="77777777" w:rsidR="00B96B4E" w:rsidRDefault="00B96B4E" w:rsidP="00B96B4E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5 February, 7.30-10.30pm, RR  </w:t>
      </w:r>
    </w:p>
    <w:p w14:paraId="54987011" w14:textId="77777777" w:rsidR="00B96B4E" w:rsidRDefault="00B96B4E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12 February, 7.30-10.30pm,  </w:t>
      </w:r>
    </w:p>
    <w:p w14:paraId="77102645" w14:textId="77777777" w:rsidR="00B96B4E" w:rsidRDefault="00B96B4E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19 February, 7.30-10.30pm,  </w:t>
      </w:r>
    </w:p>
    <w:p w14:paraId="41992D10" w14:textId="77777777" w:rsidR="00B96B4E" w:rsidRDefault="00B96B4E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26 February, 7.30-10.30pm,  </w:t>
      </w:r>
    </w:p>
    <w:p w14:paraId="02B92BA8" w14:textId="14CC7804" w:rsidR="00CF3D72" w:rsidRDefault="00CF3D72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Saturday 2 March, Varsity Concert, Trinity Chapel</w:t>
      </w:r>
      <w:bookmarkStart w:id="0" w:name="_GoBack"/>
      <w:bookmarkEnd w:id="0"/>
    </w:p>
    <w:p w14:paraId="2C628C5D" w14:textId="77777777" w:rsidR="00B96B4E" w:rsidRDefault="00B96B4E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5 March, 7.30-10.30pm, RR  </w:t>
      </w:r>
    </w:p>
    <w:p w14:paraId="5BAFA58C" w14:textId="77777777" w:rsidR="00B96B4E" w:rsidRDefault="00B96B4E" w:rsidP="00B96B4E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Wednesday 6 March, 9.30am-3pm, Concert at 1pm, WRCH  </w:t>
      </w:r>
    </w:p>
    <w:p w14:paraId="7C6EDCEC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441E4D9C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8"/>
          <w:szCs w:val="38"/>
          <w:lang w:val="en-US"/>
        </w:rPr>
      </w:pPr>
    </w:p>
    <w:p w14:paraId="59942785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 xml:space="preserve">EASTER TERM </w:t>
      </w:r>
    </w:p>
    <w:p w14:paraId="23BD0EF5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6F3873A" w14:textId="0FA0E9FF" w:rsidR="004844FB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4844FB">
        <w:rPr>
          <w:rFonts w:ascii="Times" w:hAnsi="Times" w:cs="Times"/>
          <w:b/>
          <w:sz w:val="32"/>
          <w:szCs w:val="32"/>
          <w:lang w:val="en-US"/>
        </w:rPr>
        <w:t>Project 3</w:t>
      </w:r>
      <w:r>
        <w:rPr>
          <w:rFonts w:ascii="Times" w:hAnsi="Times" w:cs="Times"/>
          <w:sz w:val="32"/>
          <w:szCs w:val="32"/>
          <w:lang w:val="en-US"/>
        </w:rPr>
        <w:t> </w:t>
      </w:r>
      <w:r w:rsidR="00CF3D72">
        <w:rPr>
          <w:rFonts w:ascii="Times" w:hAnsi="Times" w:cs="Times"/>
          <w:sz w:val="32"/>
          <w:szCs w:val="32"/>
          <w:lang w:val="en-US"/>
        </w:rPr>
        <w:t xml:space="preserve"> </w:t>
      </w:r>
      <w:r w:rsidR="00CF3D72" w:rsidRPr="00CF3D72">
        <w:rPr>
          <w:rFonts w:ascii="Times" w:hAnsi="Times" w:cs="Times"/>
          <w:b/>
          <w:sz w:val="32"/>
          <w:szCs w:val="32"/>
          <w:lang w:val="en-US"/>
        </w:rPr>
        <w:t>- With CUJO</w:t>
      </w:r>
    </w:p>
    <w:p w14:paraId="679774B7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Tuesday 7 May 2019 </w:t>
      </w:r>
    </w:p>
    <w:p w14:paraId="3865769C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7840841" w14:textId="77777777" w:rsidR="00B96B4E" w:rsidRDefault="00B96B4E" w:rsidP="00B96B4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Programme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to include: Gershwin Rhapsody in </w:t>
      </w:r>
      <w:proofErr w:type="gramStart"/>
      <w:r>
        <w:rPr>
          <w:rFonts w:ascii="Times" w:hAnsi="Times" w:cs="Times"/>
          <w:sz w:val="32"/>
          <w:szCs w:val="32"/>
          <w:lang w:val="en-US"/>
        </w:rPr>
        <w:t>Blue ;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Maslanka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Symphony No.4 </w:t>
      </w:r>
    </w:p>
    <w:p w14:paraId="0F3D6754" w14:textId="77777777" w:rsidR="004844FB" w:rsidRDefault="004844FB" w:rsidP="00B96B4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1B1C075" w14:textId="77777777" w:rsidR="00B96B4E" w:rsidRDefault="00B96B4E" w:rsidP="00B96B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23 April, 7.30-10.30pm, RR  </w:t>
      </w:r>
    </w:p>
    <w:p w14:paraId="5B311228" w14:textId="77777777" w:rsidR="00B96B4E" w:rsidRDefault="00B96B4E" w:rsidP="00B96B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30 April, 7.30-10.30pm, RR  </w:t>
      </w:r>
    </w:p>
    <w:p w14:paraId="04927794" w14:textId="77777777" w:rsidR="00B96B4E" w:rsidRDefault="00B96B4E" w:rsidP="00B96B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Thursday 2 May, 7.30-10.30pm, WRCH  </w:t>
      </w:r>
    </w:p>
    <w:p w14:paraId="02022397" w14:textId="77777777" w:rsidR="00B96B4E" w:rsidRDefault="00B96B4E" w:rsidP="00B96B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Monday 6 May, 7.30-10.30pm, RR  </w:t>
      </w:r>
    </w:p>
    <w:p w14:paraId="271BFB86" w14:textId="77777777" w:rsidR="00B96B4E" w:rsidRDefault="00B96B4E" w:rsidP="00B96B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Tuesday 7 May, 2-5pm, Concert at 8pm, WRCH  </w:t>
      </w:r>
    </w:p>
    <w:p w14:paraId="778D08D6" w14:textId="77777777" w:rsidR="00F2372F" w:rsidRDefault="00F2372F" w:rsidP="00B96B4E"/>
    <w:sectPr w:rsidR="00F2372F" w:rsidSect="00B96B4E">
      <w:pgSz w:w="11900" w:h="16840"/>
      <w:pgMar w:top="1440" w:right="1800" w:bottom="1440" w:left="1800" w:header="720" w:footer="720" w:gutter="0"/>
      <w:cols w:space="720"/>
      <w:noEndnote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4E"/>
    <w:rsid w:val="004844FB"/>
    <w:rsid w:val="00517E18"/>
    <w:rsid w:val="00B96B4E"/>
    <w:rsid w:val="00CF3D72"/>
    <w:rsid w:val="00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C9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921</Words>
  <Characters>5254</Characters>
  <Application>Microsoft Macintosh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Becker</dc:creator>
  <cp:keywords/>
  <dc:description/>
  <cp:lastModifiedBy>Rachel Becker</cp:lastModifiedBy>
  <cp:revision>3</cp:revision>
  <dcterms:created xsi:type="dcterms:W3CDTF">2018-11-29T16:57:00Z</dcterms:created>
  <dcterms:modified xsi:type="dcterms:W3CDTF">2018-11-29T17:16:00Z</dcterms:modified>
</cp:coreProperties>
</file>